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5" w:type="dxa"/>
        <w:tblInd w:w="1073" w:type="dxa"/>
        <w:tblLook w:val="04A0" w:firstRow="1" w:lastRow="0" w:firstColumn="1" w:lastColumn="0" w:noHBand="0" w:noVBand="1"/>
      </w:tblPr>
      <w:tblGrid>
        <w:gridCol w:w="4782"/>
        <w:gridCol w:w="4783"/>
      </w:tblGrid>
      <w:tr w:rsidR="00C461EF" w:rsidRPr="00C461EF" w14:paraId="2E9BF0B3" w14:textId="77777777" w:rsidTr="006668E0">
        <w:trPr>
          <w:trHeight w:val="2250"/>
        </w:trPr>
        <w:tc>
          <w:tcPr>
            <w:tcW w:w="4782" w:type="dxa"/>
          </w:tcPr>
          <w:p w14:paraId="533A905C" w14:textId="77777777" w:rsidR="00C461EF" w:rsidRPr="009D339A" w:rsidRDefault="00C461EF" w:rsidP="00D96733">
            <w:pPr>
              <w:spacing w:after="0" w:line="240" w:lineRule="auto"/>
              <w:ind w:right="283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8C0EACC" w14:textId="77777777" w:rsidR="00C461EF" w:rsidRPr="009D339A" w:rsidRDefault="00C461EF" w:rsidP="00D96733">
            <w:pPr>
              <w:spacing w:after="0" w:line="240" w:lineRule="auto"/>
              <w:ind w:right="283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BFC51A0" w14:textId="77777777" w:rsidR="00C461EF" w:rsidRPr="009D339A" w:rsidRDefault="00C461EF" w:rsidP="00D96733">
            <w:pPr>
              <w:spacing w:after="0" w:line="240" w:lineRule="auto"/>
              <w:ind w:right="283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9D445D6" w14:textId="77777777" w:rsidR="00C461EF" w:rsidRPr="00C461EF" w:rsidRDefault="00C461EF" w:rsidP="00D96733">
            <w:pPr>
              <w:spacing w:after="0" w:line="240" w:lineRule="auto"/>
              <w:ind w:right="283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</w:tcPr>
          <w:p w14:paraId="6F87ECFE" w14:textId="77777777" w:rsidR="006668E0" w:rsidRPr="006668E0" w:rsidRDefault="006668E0" w:rsidP="00D96733">
            <w:pPr>
              <w:spacing w:after="0" w:line="240" w:lineRule="auto"/>
              <w:ind w:right="283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СОГЛАСОВАНО</w:t>
            </w:r>
          </w:p>
          <w:p w14:paraId="4C9BCCB3" w14:textId="77777777" w:rsidR="006668E0" w:rsidRDefault="006668E0" w:rsidP="00D96733">
            <w:pPr>
              <w:spacing w:after="0" w:line="240" w:lineRule="auto"/>
              <w:ind w:right="283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008D5C2" w14:textId="77777777" w:rsidR="006668E0" w:rsidRPr="009D339A" w:rsidRDefault="006668E0" w:rsidP="00D96733">
            <w:pPr>
              <w:spacing w:after="0" w:line="240" w:lineRule="auto"/>
              <w:ind w:right="283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  <w:r w:rsidRPr="009D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первичной профсоюзной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D3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«Саратовский НПЗ»</w:t>
            </w:r>
          </w:p>
          <w:p w14:paraId="3DFD2814" w14:textId="77777777" w:rsidR="009D339A" w:rsidRDefault="009D339A" w:rsidP="00D96733">
            <w:pPr>
              <w:tabs>
                <w:tab w:val="left" w:pos="1230"/>
              </w:tabs>
              <w:spacing w:after="0" w:line="240" w:lineRule="auto"/>
              <w:ind w:right="283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3F74E60" w14:textId="596E2DFA" w:rsidR="006668E0" w:rsidRPr="009D339A" w:rsidRDefault="006668E0" w:rsidP="00D96733">
            <w:pPr>
              <w:spacing w:after="0" w:line="240" w:lineRule="auto"/>
              <w:ind w:right="283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9D3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 В.М. Волков</w:t>
            </w:r>
          </w:p>
          <w:p w14:paraId="31867AD0" w14:textId="77777777" w:rsidR="006668E0" w:rsidRDefault="006668E0" w:rsidP="00D96733">
            <w:pPr>
              <w:tabs>
                <w:tab w:val="left" w:pos="1230"/>
              </w:tabs>
              <w:spacing w:after="0" w:line="240" w:lineRule="auto"/>
              <w:ind w:right="283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2A4CD46" w14:textId="13E1FF88" w:rsidR="006668E0" w:rsidRDefault="00342D0A" w:rsidP="00D96733">
            <w:pPr>
              <w:tabs>
                <w:tab w:val="left" w:pos="1230"/>
              </w:tabs>
              <w:spacing w:after="0" w:line="240" w:lineRule="auto"/>
              <w:ind w:right="283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«</w:t>
            </w:r>
            <w:r w:rsidR="001B7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A2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0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1B7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="00303CDB" w:rsidRPr="0030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68E0" w:rsidRPr="0030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B34AF7" w:rsidRPr="0030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B7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668E0" w:rsidRPr="0030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6668E0" w:rsidRPr="009D3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7639AD9" w14:textId="77777777" w:rsidR="006668E0" w:rsidRDefault="006668E0" w:rsidP="00D96733">
            <w:pPr>
              <w:tabs>
                <w:tab w:val="left" w:pos="1230"/>
              </w:tabs>
              <w:spacing w:after="0" w:line="240" w:lineRule="auto"/>
              <w:ind w:right="283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33834F4" w14:textId="77777777" w:rsidR="006668E0" w:rsidRDefault="006668E0" w:rsidP="00D96733">
            <w:pPr>
              <w:tabs>
                <w:tab w:val="left" w:pos="1230"/>
              </w:tabs>
              <w:spacing w:after="0" w:line="240" w:lineRule="auto"/>
              <w:ind w:right="283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E542EFF" w14:textId="77777777" w:rsidR="006668E0" w:rsidRPr="00C461EF" w:rsidRDefault="006668E0" w:rsidP="00D96733">
            <w:pPr>
              <w:tabs>
                <w:tab w:val="left" w:pos="1230"/>
              </w:tabs>
              <w:spacing w:after="0" w:line="240" w:lineRule="auto"/>
              <w:ind w:right="283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F6DCF3B" w14:textId="77777777" w:rsidR="003178BD" w:rsidRPr="007F7FBC" w:rsidRDefault="003178BD" w:rsidP="00D96733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FB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8B99513" w14:textId="441A3F21" w:rsidR="003178BD" w:rsidRPr="007F7FBC" w:rsidRDefault="003178BD" w:rsidP="00D96733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FB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B73EE" w:rsidRPr="007F7FBC">
        <w:rPr>
          <w:rFonts w:ascii="Times New Roman" w:hAnsi="Times New Roman" w:cs="Times New Roman"/>
          <w:b/>
          <w:sz w:val="24"/>
          <w:szCs w:val="24"/>
        </w:rPr>
        <w:t xml:space="preserve">семейном </w:t>
      </w:r>
      <w:r w:rsidR="00303CDB" w:rsidRPr="007F7FBC">
        <w:rPr>
          <w:rFonts w:ascii="Times New Roman" w:hAnsi="Times New Roman" w:cs="Times New Roman"/>
          <w:b/>
          <w:sz w:val="24"/>
          <w:szCs w:val="24"/>
        </w:rPr>
        <w:t xml:space="preserve">изобразительном </w:t>
      </w:r>
      <w:r w:rsidR="001168EF" w:rsidRPr="007F7FBC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A5384E" w:rsidRPr="007F7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0A1" w:rsidRPr="007F7FBC">
        <w:rPr>
          <w:rFonts w:ascii="Times New Roman" w:hAnsi="Times New Roman" w:cs="Times New Roman"/>
          <w:b/>
          <w:sz w:val="24"/>
          <w:szCs w:val="24"/>
        </w:rPr>
        <w:t>«</w:t>
      </w:r>
      <w:r w:rsidR="001B73EE" w:rsidRPr="007F7FBC">
        <w:rPr>
          <w:rFonts w:ascii="Times New Roman" w:hAnsi="Times New Roman" w:cs="Times New Roman"/>
          <w:b/>
          <w:sz w:val="24"/>
          <w:szCs w:val="24"/>
        </w:rPr>
        <w:t>Я люблю свой завод</w:t>
      </w:r>
      <w:r w:rsidR="00D96733">
        <w:rPr>
          <w:rFonts w:ascii="Times New Roman" w:hAnsi="Times New Roman" w:cs="Times New Roman"/>
          <w:b/>
          <w:sz w:val="24"/>
          <w:szCs w:val="24"/>
        </w:rPr>
        <w:t>!</w:t>
      </w:r>
      <w:r w:rsidR="001120A1" w:rsidRPr="007F7FBC">
        <w:rPr>
          <w:rFonts w:ascii="Times New Roman" w:hAnsi="Times New Roman" w:cs="Times New Roman"/>
          <w:b/>
          <w:sz w:val="24"/>
          <w:szCs w:val="24"/>
        </w:rPr>
        <w:t>»</w:t>
      </w:r>
    </w:p>
    <w:p w14:paraId="57D14DD0" w14:textId="77777777" w:rsidR="00937C28" w:rsidRPr="007F7FBC" w:rsidRDefault="00937C28" w:rsidP="00D96733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8F709" w14:textId="77777777" w:rsidR="003178BD" w:rsidRPr="007F7FBC" w:rsidRDefault="003178BD" w:rsidP="00D96733">
      <w:pPr>
        <w:spacing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7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Цели и задачи мероприятия</w:t>
      </w:r>
    </w:p>
    <w:p w14:paraId="3149D4C9" w14:textId="77777777" w:rsidR="003178BD" w:rsidRPr="007F7FBC" w:rsidRDefault="003178BD" w:rsidP="00D9673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ar-SA"/>
        </w:rPr>
      </w:pPr>
    </w:p>
    <w:p w14:paraId="7874E58E" w14:textId="4A9BFE5D" w:rsidR="003178BD" w:rsidRPr="007F7FBC" w:rsidRDefault="000D3A5C" w:rsidP="00D9673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="001168EF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03CDB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Изобразительный </w:t>
      </w:r>
      <w:r w:rsidR="001B73EE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семейный </w:t>
      </w:r>
      <w:r w:rsidR="00303CDB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168EF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онкурс</w:t>
      </w:r>
      <w:r w:rsidR="00747845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68EF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(в дальнейшем Конкурс)</w:t>
      </w:r>
      <w:r w:rsidR="003178BD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4474F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объявленный </w:t>
      </w:r>
      <w:r w:rsidR="003178BD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среди сотрудников</w:t>
      </w:r>
      <w:r w:rsidR="00FE3B35" w:rsidRPr="007F7FBC">
        <w:rPr>
          <w:rFonts w:ascii="Times New Roman" w:hAnsi="Times New Roman" w:cs="Times New Roman"/>
          <w:sz w:val="24"/>
          <w:szCs w:val="24"/>
        </w:rPr>
        <w:t xml:space="preserve"> (</w:t>
      </w:r>
      <w:r w:rsidR="00FE3B35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членов профсоюза)</w:t>
      </w:r>
      <w:r w:rsidR="001B73EE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членов их семей </w:t>
      </w:r>
      <w:r w:rsidR="003178BD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проводится в целях:</w:t>
      </w:r>
    </w:p>
    <w:p w14:paraId="37975DD1" w14:textId="66FDE10F" w:rsidR="003178BD" w:rsidRPr="007F7FBC" w:rsidRDefault="003178BD" w:rsidP="00D96733">
      <w:pPr>
        <w:numPr>
          <w:ilvl w:val="0"/>
          <w:numId w:val="4"/>
        </w:numPr>
        <w:tabs>
          <w:tab w:val="num" w:pos="0"/>
        </w:tabs>
        <w:spacing w:after="0" w:line="240" w:lineRule="auto"/>
        <w:ind w:right="283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дальнейшего подъема творческой активности работников завода</w:t>
      </w:r>
      <w:r w:rsidR="007F7FBC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="007F7FBC" w:rsidRPr="007F7FBC">
        <w:rPr>
          <w:rFonts w:ascii="Times New Roman" w:hAnsi="Times New Roman" w:cs="Times New Roman"/>
          <w:sz w:val="24"/>
          <w:szCs w:val="24"/>
        </w:rPr>
        <w:t xml:space="preserve"> </w:t>
      </w:r>
      <w:r w:rsidR="007F7FBC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членов семей</w:t>
      </w:r>
      <w:r w:rsidR="007674AB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FCB90AB" w14:textId="4E1A6E93" w:rsidR="00561DED" w:rsidRPr="007F7FBC" w:rsidRDefault="00561DED" w:rsidP="00D96733">
      <w:pPr>
        <w:numPr>
          <w:ilvl w:val="0"/>
          <w:numId w:val="4"/>
        </w:numPr>
        <w:tabs>
          <w:tab w:val="num" w:pos="0"/>
        </w:tabs>
        <w:spacing w:after="0" w:line="240" w:lineRule="auto"/>
        <w:ind w:right="283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усиления сплоченности коллектива;</w:t>
      </w:r>
    </w:p>
    <w:p w14:paraId="13F4A4FB" w14:textId="6494BA67" w:rsidR="003178BD" w:rsidRPr="007F7FBC" w:rsidRDefault="003178BD" w:rsidP="00D9673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right="283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пропаганды корпоративной политики </w:t>
      </w:r>
      <w:r w:rsidR="009D339A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«Саратовский НПЗ»</w:t>
      </w:r>
      <w:r w:rsidR="007674AB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2B69E110" w14:textId="77777777" w:rsidR="003178BD" w:rsidRPr="007F7FBC" w:rsidRDefault="003178BD" w:rsidP="00D96733">
      <w:pPr>
        <w:numPr>
          <w:ilvl w:val="0"/>
          <w:numId w:val="4"/>
        </w:numPr>
        <w:tabs>
          <w:tab w:val="num" w:pos="0"/>
        </w:tabs>
        <w:spacing w:after="0" w:line="240" w:lineRule="auto"/>
        <w:ind w:right="283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поощрения лучших участников </w:t>
      </w:r>
      <w:r w:rsidR="001168EF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Конкурса</w:t>
      </w:r>
      <w:r w:rsidR="007674AB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7EBFF47" w14:textId="77777777" w:rsidR="003178BD" w:rsidRPr="007F7FBC" w:rsidRDefault="003178BD" w:rsidP="00D9673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ACFFD0" w14:textId="77777777" w:rsidR="003178BD" w:rsidRPr="007F7FBC" w:rsidRDefault="003178BD" w:rsidP="00D9673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7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Условия участия в </w:t>
      </w:r>
      <w:r w:rsidR="001168EF" w:rsidRPr="007F7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Конкурсе</w:t>
      </w:r>
    </w:p>
    <w:p w14:paraId="2EDEB12B" w14:textId="1F15D646" w:rsidR="003178BD" w:rsidRPr="007F7FBC" w:rsidRDefault="000D3A5C" w:rsidP="00D9673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</w:t>
      </w:r>
      <w:r w:rsidR="003178BD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1168EF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Конкурсе </w:t>
      </w:r>
      <w:r w:rsidR="003178BD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принимают участие работник</w:t>
      </w:r>
      <w:r w:rsidR="007F7FBC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FE3B35" w:rsidRPr="007F7FBC">
        <w:rPr>
          <w:rFonts w:ascii="Times New Roman" w:hAnsi="Times New Roman" w:cs="Times New Roman"/>
          <w:sz w:val="24"/>
          <w:szCs w:val="24"/>
        </w:rPr>
        <w:t xml:space="preserve"> </w:t>
      </w:r>
      <w:r w:rsidR="00D96733">
        <w:rPr>
          <w:rFonts w:ascii="Times New Roman" w:hAnsi="Times New Roman" w:cs="Times New Roman"/>
          <w:sz w:val="24"/>
          <w:szCs w:val="24"/>
        </w:rPr>
        <w:t>завод</w:t>
      </w:r>
      <w:r w:rsidR="00D967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и члены их семей</w:t>
      </w:r>
      <w:r w:rsidR="003178BD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03F99F6" w14:textId="77777777" w:rsidR="00C93068" w:rsidRPr="007F7FBC" w:rsidRDefault="001168EF" w:rsidP="00D9673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</w:t>
      </w:r>
      <w:r w:rsidR="00C30DA4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рс, с определением финалистов, </w:t>
      </w:r>
      <w:r w:rsidR="005305A5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проводится </w:t>
      </w:r>
      <w:r w:rsidR="00747845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в 2 этапа</w:t>
      </w:r>
      <w:r w:rsidR="00481C06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47845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30235F5" w14:textId="15BCAC54" w:rsidR="00C93068" w:rsidRPr="007F7FBC" w:rsidRDefault="00C93068" w:rsidP="00D9673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47845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этап – сбор </w:t>
      </w:r>
      <w:r w:rsidR="00303CDB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фото </w:t>
      </w: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конкурсных </w:t>
      </w:r>
      <w:r w:rsidR="00747845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</w:t>
      </w: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</w:t>
      </w:r>
      <w:r w:rsid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A2C9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303CDB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937C28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(включительно)</w:t>
      </w:r>
      <w:r w:rsidR="00747845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оценка работ комиссией</w:t>
      </w:r>
      <w:r w:rsidR="00C74654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D82B5DF" w14:textId="59B2C112" w:rsidR="00561DED" w:rsidRPr="007F7FBC" w:rsidRDefault="00C93068" w:rsidP="00D9673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2 этап –</w:t>
      </w:r>
      <w:r w:rsidR="00747845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награждение финалистов конкурса</w:t>
      </w:r>
      <w:r w:rsidR="00561DED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6DCA556" w14:textId="1A8820D4" w:rsidR="0034474F" w:rsidRPr="007F7FBC" w:rsidRDefault="00A54951" w:rsidP="00D9673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9BFA9F5" w14:textId="25D28F48" w:rsidR="00481C06" w:rsidRPr="007F7FBC" w:rsidRDefault="005305A5" w:rsidP="00D96733">
      <w:pPr>
        <w:tabs>
          <w:tab w:val="num" w:pos="0"/>
        </w:tabs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E54227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A4D9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Порядок участия в </w:t>
      </w:r>
      <w:r w:rsidR="008743C4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онкурсе:</w:t>
      </w:r>
    </w:p>
    <w:p w14:paraId="113DB253" w14:textId="3DF4B7F8" w:rsidR="009711C7" w:rsidRDefault="006055D5" w:rsidP="00D96733">
      <w:pPr>
        <w:pStyle w:val="1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 w:rsidRPr="009711C7">
        <w:rPr>
          <w:rFonts w:ascii="Times New Roman" w:hAnsi="Times New Roman"/>
          <w:sz w:val="24"/>
          <w:szCs w:val="24"/>
          <w:lang w:eastAsia="ar-SA"/>
        </w:rPr>
        <w:t>Тема работ –</w:t>
      </w:r>
      <w:r w:rsidR="001120A1" w:rsidRPr="009711C7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7F7FBC" w:rsidRPr="009711C7">
        <w:rPr>
          <w:rFonts w:ascii="Times New Roman" w:hAnsi="Times New Roman"/>
          <w:sz w:val="24"/>
          <w:szCs w:val="24"/>
          <w:lang w:eastAsia="ar-SA"/>
        </w:rPr>
        <w:t>Я люблю свой завод</w:t>
      </w:r>
      <w:r w:rsidR="00D96733">
        <w:rPr>
          <w:rFonts w:ascii="Times New Roman" w:hAnsi="Times New Roman"/>
          <w:sz w:val="24"/>
          <w:szCs w:val="24"/>
          <w:lang w:eastAsia="ar-SA"/>
        </w:rPr>
        <w:t>!</w:t>
      </w:r>
      <w:r w:rsidR="001120A1" w:rsidRPr="009711C7">
        <w:rPr>
          <w:rFonts w:ascii="Times New Roman" w:hAnsi="Times New Roman"/>
          <w:sz w:val="24"/>
          <w:szCs w:val="24"/>
          <w:lang w:eastAsia="ar-SA"/>
        </w:rPr>
        <w:t>»</w:t>
      </w:r>
      <w:r w:rsidR="00C74654" w:rsidRPr="009711C7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A216DC" w:rsidRPr="009711C7">
        <w:rPr>
          <w:rFonts w:ascii="Times New Roman" w:hAnsi="Times New Roman"/>
          <w:sz w:val="24"/>
          <w:szCs w:val="24"/>
          <w:lang w:eastAsia="ar-SA"/>
        </w:rPr>
        <w:t>и п</w:t>
      </w:r>
      <w:r w:rsidR="00FE3B35" w:rsidRPr="009711C7">
        <w:rPr>
          <w:rFonts w:ascii="Times New Roman" w:hAnsi="Times New Roman"/>
          <w:sz w:val="24"/>
          <w:szCs w:val="24"/>
        </w:rPr>
        <w:t xml:space="preserve">редставленные работы должны соответствовать </w:t>
      </w:r>
      <w:r w:rsidR="00A216DC" w:rsidRPr="009711C7">
        <w:rPr>
          <w:rFonts w:ascii="Times New Roman" w:hAnsi="Times New Roman"/>
          <w:sz w:val="24"/>
          <w:szCs w:val="24"/>
        </w:rPr>
        <w:t>данной тематике</w:t>
      </w:r>
      <w:r w:rsidR="00FE3B35" w:rsidRPr="009711C7">
        <w:rPr>
          <w:rFonts w:ascii="Times New Roman" w:hAnsi="Times New Roman"/>
          <w:sz w:val="24"/>
          <w:szCs w:val="24"/>
        </w:rPr>
        <w:t>.</w:t>
      </w:r>
      <w:r w:rsidR="009711C7">
        <w:rPr>
          <w:rFonts w:ascii="Times New Roman" w:hAnsi="Times New Roman"/>
          <w:sz w:val="24"/>
          <w:szCs w:val="24"/>
        </w:rPr>
        <w:t xml:space="preserve"> </w:t>
      </w:r>
      <w:r w:rsidR="002A1B1D">
        <w:rPr>
          <w:rFonts w:ascii="Times New Roman" w:hAnsi="Times New Roman"/>
          <w:sz w:val="24"/>
          <w:szCs w:val="24"/>
        </w:rPr>
        <w:t>В работах может быть раскрыта тема 89-лет</w:t>
      </w:r>
      <w:r w:rsidR="00473276">
        <w:rPr>
          <w:rFonts w:ascii="Times New Roman" w:hAnsi="Times New Roman"/>
          <w:sz w:val="24"/>
          <w:szCs w:val="24"/>
        </w:rPr>
        <w:t>ия</w:t>
      </w:r>
      <w:r w:rsidR="002A1B1D">
        <w:rPr>
          <w:rFonts w:ascii="Times New Roman" w:hAnsi="Times New Roman"/>
          <w:sz w:val="24"/>
          <w:szCs w:val="24"/>
        </w:rPr>
        <w:t xml:space="preserve"> завода, история завода, профессиональная деятельность на предприятии. </w:t>
      </w:r>
    </w:p>
    <w:p w14:paraId="3FB1858F" w14:textId="77777777" w:rsidR="002A1B1D" w:rsidRDefault="002A1B1D" w:rsidP="00D96733">
      <w:pPr>
        <w:pStyle w:val="10"/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14:paraId="6850860D" w14:textId="70E4B697" w:rsidR="00303CDB" w:rsidRDefault="00A216DC" w:rsidP="00D96733">
      <w:pPr>
        <w:pStyle w:val="1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 w:rsidRPr="009711C7">
        <w:rPr>
          <w:rFonts w:ascii="Times New Roman" w:hAnsi="Times New Roman"/>
          <w:sz w:val="24"/>
          <w:szCs w:val="24"/>
        </w:rPr>
        <w:t xml:space="preserve">Могут быть представлены </w:t>
      </w:r>
      <w:r w:rsidR="00C67EE3" w:rsidRPr="009711C7">
        <w:rPr>
          <w:rFonts w:ascii="Times New Roman" w:hAnsi="Times New Roman"/>
          <w:sz w:val="24"/>
          <w:szCs w:val="24"/>
        </w:rPr>
        <w:t xml:space="preserve">фото </w:t>
      </w:r>
      <w:r w:rsidRPr="009711C7">
        <w:rPr>
          <w:rFonts w:ascii="Times New Roman" w:hAnsi="Times New Roman"/>
          <w:sz w:val="24"/>
          <w:szCs w:val="24"/>
        </w:rPr>
        <w:t>работ в различных жанрах</w:t>
      </w:r>
      <w:r w:rsidR="00303CDB" w:rsidRPr="009711C7">
        <w:rPr>
          <w:rFonts w:ascii="Times New Roman" w:hAnsi="Times New Roman"/>
          <w:sz w:val="24"/>
          <w:szCs w:val="24"/>
        </w:rPr>
        <w:t>:</w:t>
      </w:r>
    </w:p>
    <w:p w14:paraId="38CB78C4" w14:textId="77777777" w:rsidR="009711C7" w:rsidRPr="009711C7" w:rsidRDefault="009711C7" w:rsidP="00D96733">
      <w:pPr>
        <w:pStyle w:val="10"/>
        <w:tabs>
          <w:tab w:val="left" w:pos="993"/>
        </w:tabs>
        <w:spacing w:after="0" w:line="240" w:lineRule="auto"/>
        <w:ind w:left="218" w:right="283"/>
        <w:jc w:val="both"/>
        <w:rPr>
          <w:rFonts w:ascii="Times New Roman" w:hAnsi="Times New Roman"/>
          <w:sz w:val="24"/>
          <w:szCs w:val="24"/>
        </w:rPr>
      </w:pPr>
    </w:p>
    <w:p w14:paraId="59DB4466" w14:textId="6024B995" w:rsidR="00A216DC" w:rsidRPr="007F7FBC" w:rsidRDefault="00C67EE3" w:rsidP="00D96733">
      <w:pPr>
        <w:pStyle w:val="a3"/>
        <w:numPr>
          <w:ilvl w:val="0"/>
          <w:numId w:val="1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Поделка</w:t>
      </w:r>
      <w:r w:rsidRPr="007F7FBC">
        <w:rPr>
          <w:rFonts w:ascii="Times New Roman" w:eastAsia="Times New Roman" w:hAnsi="Times New Roman" w:cs="Times New Roman"/>
          <w:sz w:val="24"/>
          <w:szCs w:val="24"/>
        </w:rPr>
        <w:t xml:space="preserve"> из различных материалов в различной технике</w:t>
      </w:r>
      <w:r w:rsidR="00DD5289">
        <w:rPr>
          <w:rFonts w:ascii="Times New Roman" w:eastAsia="Times New Roman" w:hAnsi="Times New Roman" w:cs="Times New Roman"/>
          <w:sz w:val="24"/>
          <w:szCs w:val="24"/>
        </w:rPr>
        <w:t>, также вышивка</w:t>
      </w:r>
      <w:r w:rsidRPr="007F7F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D84512" w14:textId="6FEEEF2A" w:rsidR="00C67EE3" w:rsidRPr="007F7FBC" w:rsidRDefault="00C67EE3" w:rsidP="00D96733">
      <w:pPr>
        <w:pStyle w:val="a3"/>
        <w:numPr>
          <w:ilvl w:val="0"/>
          <w:numId w:val="1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Рисунок</w:t>
      </w:r>
      <w:r w:rsidRPr="007F7FBC">
        <w:rPr>
          <w:rFonts w:ascii="Times New Roman" w:eastAsia="Times New Roman" w:hAnsi="Times New Roman" w:cs="Times New Roman"/>
          <w:sz w:val="24"/>
          <w:szCs w:val="24"/>
        </w:rPr>
        <w:t xml:space="preserve"> в различной рисовальной технике, также коллаж, батик;</w:t>
      </w:r>
    </w:p>
    <w:p w14:paraId="6ABBEA44" w14:textId="77777777" w:rsidR="002A1B1D" w:rsidRPr="002A1B1D" w:rsidRDefault="002A1B1D" w:rsidP="00D9673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85C907" w14:textId="65EFA094" w:rsidR="00BF7582" w:rsidRPr="007F7FBC" w:rsidRDefault="00BF7582" w:rsidP="00D96733">
      <w:pPr>
        <w:pStyle w:val="a3"/>
        <w:numPr>
          <w:ilvl w:val="0"/>
          <w:numId w:val="7"/>
        </w:numPr>
        <w:tabs>
          <w:tab w:val="num" w:pos="0"/>
          <w:tab w:val="left" w:pos="426"/>
          <w:tab w:val="left" w:pos="993"/>
        </w:tabs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работ от одного участника</w:t>
      </w:r>
      <w:r w:rsidR="002A1B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не более </w:t>
      </w:r>
      <w:r w:rsidR="00AA2C9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A1B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-х работ в разных </w:t>
      </w:r>
      <w:r w:rsidR="00DD5289">
        <w:rPr>
          <w:rFonts w:ascii="Times New Roman" w:eastAsia="Times New Roman" w:hAnsi="Times New Roman" w:cs="Times New Roman"/>
          <w:sz w:val="24"/>
          <w:szCs w:val="24"/>
          <w:lang w:eastAsia="ar-SA"/>
        </w:rPr>
        <w:t>жанрах</w:t>
      </w:r>
      <w:r w:rsidR="00A13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                       1 работе в жанре)</w:t>
      </w: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18FA6F4B" w14:textId="343A0670" w:rsidR="00BF7582" w:rsidRPr="002A1B1D" w:rsidRDefault="00BF7582" w:rsidP="00D96733">
      <w:pPr>
        <w:pStyle w:val="a3"/>
        <w:numPr>
          <w:ilvl w:val="0"/>
          <w:numId w:val="7"/>
        </w:numPr>
        <w:tabs>
          <w:tab w:val="num" w:pos="0"/>
          <w:tab w:val="left" w:pos="426"/>
          <w:tab w:val="left" w:pos="993"/>
        </w:tabs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1B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Каждая работа должна иметь название;</w:t>
      </w:r>
    </w:p>
    <w:p w14:paraId="760ADE3F" w14:textId="00651D5C" w:rsidR="00833253" w:rsidRDefault="002A4273" w:rsidP="00D96733">
      <w:pPr>
        <w:pStyle w:val="a3"/>
        <w:numPr>
          <w:ilvl w:val="0"/>
          <w:numId w:val="7"/>
        </w:numPr>
        <w:tabs>
          <w:tab w:val="num" w:pos="0"/>
          <w:tab w:val="left" w:pos="426"/>
          <w:tab w:val="left" w:pos="993"/>
        </w:tabs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B1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ОБЯЗАТЕЛЬНО</w:t>
      </w: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!</w:t>
      </w:r>
      <w:r w:rsidR="00C67EE3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Каждая работа представляется в двух видах. Первое фото – фото самой работы, второе фото – автор держит свою работу в руках</w:t>
      </w: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EA447F9" w14:textId="2BA5CE8F" w:rsidR="00BF7582" w:rsidRDefault="00833253" w:rsidP="00D96733">
      <w:pPr>
        <w:pStyle w:val="a3"/>
        <w:numPr>
          <w:ilvl w:val="0"/>
          <w:numId w:val="7"/>
        </w:numPr>
        <w:tabs>
          <w:tab w:val="num" w:pos="0"/>
          <w:tab w:val="left" w:pos="426"/>
          <w:tab w:val="left" w:pos="993"/>
        </w:tabs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Авторы работ участием в конкурсе дают свое согласие на размещение фото их работ на официальных информационных ресурсах завода и профсоюза; </w:t>
      </w:r>
      <w:r w:rsidR="00BF7582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D73FCDF" w14:textId="77777777" w:rsidR="002A1B1D" w:rsidRPr="002A1B1D" w:rsidRDefault="002A1B1D" w:rsidP="00D96733">
      <w:pPr>
        <w:tabs>
          <w:tab w:val="num" w:pos="0"/>
          <w:tab w:val="left" w:pos="426"/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D5CF01" w14:textId="7D16E24D" w:rsidR="006055D5" w:rsidRPr="007F7FBC" w:rsidRDefault="00EA4D94" w:rsidP="00D96733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34AF7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Свои работы н</w:t>
      </w:r>
      <w:r w:rsidR="000023E4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еобходимо </w:t>
      </w:r>
      <w:r w:rsidR="00B34AF7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направить </w:t>
      </w:r>
      <w:r w:rsidR="000023E4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электронную почту </w:t>
      </w:r>
      <w:hyperlink r:id="rId6" w:history="1">
        <w:r w:rsidR="00C67EE3" w:rsidRPr="007F7F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dksnpz</w:t>
        </w:r>
        <w:r w:rsidR="00C67EE3" w:rsidRPr="007F7F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@</w:t>
        </w:r>
        <w:r w:rsidR="00C67EE3" w:rsidRPr="007F7F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yandex</w:t>
        </w:r>
        <w:r w:rsidR="00C67EE3" w:rsidRPr="007F7F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C67EE3" w:rsidRPr="007F7F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="00C67EE3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023E4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</w:t>
      </w:r>
      <w:r w:rsidR="002A1B1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A2C9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0023E4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A1B1D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="000023E4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C67EE3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A1B1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0023E4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937C28" w:rsidRPr="007F7FBC">
        <w:rPr>
          <w:rFonts w:ascii="Times New Roman" w:hAnsi="Times New Roman" w:cs="Times New Roman"/>
          <w:sz w:val="24"/>
          <w:szCs w:val="24"/>
        </w:rPr>
        <w:t xml:space="preserve"> </w:t>
      </w:r>
      <w:r w:rsidR="00937C28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(включительно)</w:t>
      </w:r>
      <w:r w:rsidR="00C67EE3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. Контактный телефон для справок</w:t>
      </w:r>
      <w:r w:rsidR="002A1B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47-32-24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вн.11-63</w:t>
      </w:r>
      <w:r w:rsidR="00937C28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55D5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D735B5D" w14:textId="77777777" w:rsidR="001A76D5" w:rsidRPr="007F7FBC" w:rsidRDefault="000023E4" w:rsidP="00D96733">
      <w:pPr>
        <w:pStyle w:val="a3"/>
        <w:numPr>
          <w:ilvl w:val="0"/>
          <w:numId w:val="7"/>
        </w:numPr>
        <w:tabs>
          <w:tab w:val="num" w:pos="0"/>
        </w:tabs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FBC">
        <w:rPr>
          <w:rFonts w:ascii="Times New Roman" w:hAnsi="Times New Roman" w:cs="Times New Roman"/>
          <w:sz w:val="24"/>
          <w:szCs w:val="24"/>
        </w:rPr>
        <w:t xml:space="preserve">В сопроводительном письме </w:t>
      </w:r>
      <w:r w:rsidR="006055D5" w:rsidRPr="007F7FBC">
        <w:rPr>
          <w:rFonts w:ascii="Times New Roman" w:hAnsi="Times New Roman" w:cs="Times New Roman"/>
          <w:sz w:val="24"/>
          <w:szCs w:val="24"/>
        </w:rPr>
        <w:t>н</w:t>
      </w:r>
      <w:r w:rsidR="001A76D5" w:rsidRPr="007F7FBC">
        <w:rPr>
          <w:rFonts w:ascii="Times New Roman" w:hAnsi="Times New Roman" w:cs="Times New Roman"/>
          <w:sz w:val="24"/>
          <w:szCs w:val="24"/>
        </w:rPr>
        <w:t>еобходимо указать следующие данные:</w:t>
      </w:r>
    </w:p>
    <w:p w14:paraId="4CD246FA" w14:textId="76BA8695" w:rsidR="00B34AF7" w:rsidRPr="007F7FBC" w:rsidRDefault="006055D5" w:rsidP="00D96733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ФИ</w:t>
      </w:r>
      <w:r w:rsidR="00EA4D94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участника</w:t>
      </w:r>
      <w:r w:rsidR="00B34AF7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B91FF7D" w14:textId="055A3434" w:rsidR="00B34AF7" w:rsidRPr="007F7FBC" w:rsidRDefault="00BF7582" w:rsidP="00D96733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Должность и </w:t>
      </w:r>
      <w:r w:rsidR="001A76D5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подразделения завода, где </w:t>
      </w: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1A76D5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аботает</w:t>
      </w: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участник;</w:t>
      </w:r>
    </w:p>
    <w:p w14:paraId="0517881E" w14:textId="02AAB1B1" w:rsidR="001A76D5" w:rsidRPr="007F7FBC" w:rsidRDefault="00F35EEF" w:rsidP="00D96733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ED258D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онтактный телефон;</w:t>
      </w:r>
      <w:r w:rsidR="001A76D5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2CDA9A8" w14:textId="5878870A" w:rsidR="001A4D0A" w:rsidRPr="007F7FBC" w:rsidRDefault="001A4D0A" w:rsidP="00CD5FA7">
      <w:pPr>
        <w:pStyle w:val="a3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 участию в </w:t>
      </w:r>
      <w:r w:rsidR="001A76D5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конкурсе </w:t>
      </w: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принимаются только </w:t>
      </w:r>
      <w:r w:rsidR="001A76D5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сделанные собственноручно </w:t>
      </w: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</w:t>
      </w:r>
      <w:r w:rsidR="00ED258D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34AF7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запрещается </w:t>
      </w:r>
      <w:r w:rsidR="00B34AF7" w:rsidRPr="007F7FB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использовать </w:t>
      </w:r>
      <w:r w:rsidR="00ED258D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чужие, размещенные в сети Интернет.</w:t>
      </w:r>
    </w:p>
    <w:p w14:paraId="56F28C2A" w14:textId="77777777" w:rsidR="001A76D5" w:rsidRPr="007F7FBC" w:rsidRDefault="001A76D5" w:rsidP="001A76D5">
      <w:pPr>
        <w:tabs>
          <w:tab w:val="num" w:pos="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F80418" w14:textId="77777777" w:rsidR="003178BD" w:rsidRPr="007F7FBC" w:rsidRDefault="003178BD" w:rsidP="0031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7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Подведение итогов</w:t>
      </w:r>
    </w:p>
    <w:p w14:paraId="12C1E895" w14:textId="19CF768E" w:rsidR="003178BD" w:rsidRPr="007F7FBC" w:rsidRDefault="003178BD" w:rsidP="00317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A4D0A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3.1</w:t>
      </w:r>
      <w:r w:rsidR="00EA4D9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A4D0A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Жюри </w:t>
      </w:r>
      <w:r w:rsidR="001A76D5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конкурса </w:t>
      </w: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будет оценивать </w:t>
      </w:r>
      <w:r w:rsidR="001A4D0A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работы участников </w:t>
      </w: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следующим</w:t>
      </w:r>
      <w:r w:rsidR="001A76D5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14B9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критериям</w:t>
      </w: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34046A21" w14:textId="22E168AB" w:rsidR="001C14B9" w:rsidRPr="007F7FBC" w:rsidRDefault="001C14B9" w:rsidP="005408B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Соответствие содержания работы заявленной тематике</w:t>
      </w:r>
      <w:r w:rsidR="00B34AF7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28685133" w14:textId="3C794063" w:rsidR="005408B5" w:rsidRPr="007F7FBC" w:rsidRDefault="001C14B9" w:rsidP="005408B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Художественное мастерство (техника и качество исполнения работы)</w:t>
      </w:r>
      <w:r w:rsidR="00B34AF7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28BBC969" w14:textId="20E36F27" w:rsidR="001C14B9" w:rsidRPr="007F7FBC" w:rsidRDefault="001C14B9" w:rsidP="005408B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Оригинальность замысла</w:t>
      </w:r>
      <w:r w:rsidR="00B34AF7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4F7F4551" w14:textId="502BEB28" w:rsidR="00B34AF7" w:rsidRPr="007F7FBC" w:rsidRDefault="00B34AF7" w:rsidP="005408B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Творческая задумка и ее раскрытие.</w:t>
      </w:r>
    </w:p>
    <w:p w14:paraId="472A79DD" w14:textId="77777777" w:rsidR="001A4D0A" w:rsidRPr="007F7FBC" w:rsidRDefault="001A4D0A" w:rsidP="003178BD">
      <w:pPr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920061" w14:textId="77777777" w:rsidR="003178BD" w:rsidRPr="007F7FBC" w:rsidRDefault="003178BD" w:rsidP="0031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7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Награждение победителей</w:t>
      </w:r>
    </w:p>
    <w:p w14:paraId="5325750F" w14:textId="77777777" w:rsidR="003178BD" w:rsidRPr="007F7FBC" w:rsidRDefault="003178BD" w:rsidP="003178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DEF15FB" w14:textId="77777777" w:rsidR="00AA2C9E" w:rsidRDefault="005408B5" w:rsidP="00AA2C9E">
      <w:pPr>
        <w:tabs>
          <w:tab w:val="left" w:pos="709"/>
          <w:tab w:val="left" w:pos="851"/>
        </w:tabs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4.1</w:t>
      </w:r>
      <w:r w:rsidR="00EA4D9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461EF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97140B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Конкурсе устанавливаются</w:t>
      </w: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ступени награждения</w:t>
      </w:r>
      <w:r w:rsidR="003178BD"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74D391DB" w14:textId="352DED23" w:rsidR="00F4622D" w:rsidRPr="007F7FBC" w:rsidRDefault="00F4622D" w:rsidP="00AA2C9E">
      <w:pPr>
        <w:tabs>
          <w:tab w:val="left" w:pos="709"/>
          <w:tab w:val="left" w:pos="851"/>
        </w:tabs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AED91C6" w14:textId="35D14F12" w:rsidR="00F35EEF" w:rsidRPr="007F7FBC" w:rsidRDefault="00AA2C9E" w:rsidP="00AA2C9E">
      <w:pPr>
        <w:pStyle w:val="a3"/>
        <w:numPr>
          <w:ilvl w:val="0"/>
          <w:numId w:val="11"/>
        </w:numPr>
        <w:spacing w:after="0" w:line="240" w:lineRule="auto"/>
        <w:ind w:hanging="22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5EEF" w:rsidRPr="007F7FBC">
        <w:rPr>
          <w:rFonts w:ascii="Times New Roman" w:hAnsi="Times New Roman" w:cs="Times New Roman"/>
          <w:i/>
          <w:sz w:val="24"/>
          <w:szCs w:val="24"/>
        </w:rPr>
        <w:t>Победители Конкурса</w:t>
      </w:r>
      <w:r w:rsidR="00C67EE3" w:rsidRPr="007F7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3253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C67EE3" w:rsidRPr="007F7FBC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, 2 и 3</w:t>
      </w:r>
      <w:r w:rsidR="00C67EE3" w:rsidRPr="007F7FBC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DD5289">
        <w:rPr>
          <w:rFonts w:ascii="Times New Roman" w:hAnsi="Times New Roman" w:cs="Times New Roman"/>
          <w:i/>
          <w:sz w:val="24"/>
          <w:szCs w:val="24"/>
        </w:rPr>
        <w:t>о в каждом жанре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1CBB13B" w14:textId="77777777" w:rsidR="00833253" w:rsidRDefault="00833253" w:rsidP="00F3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A1FBC" w14:textId="1C352D32" w:rsidR="00F35EEF" w:rsidRPr="007F7FBC" w:rsidRDefault="00F35EEF" w:rsidP="00AA2C9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F7FBC">
        <w:rPr>
          <w:rFonts w:ascii="Times New Roman" w:hAnsi="Times New Roman" w:cs="Times New Roman"/>
          <w:sz w:val="24"/>
          <w:szCs w:val="24"/>
        </w:rPr>
        <w:t xml:space="preserve">Победители Конкурса награждаются дипломами и призами. </w:t>
      </w:r>
    </w:p>
    <w:p w14:paraId="19FDD832" w14:textId="77777777" w:rsidR="00F35EEF" w:rsidRPr="007F7FBC" w:rsidRDefault="00F35EEF" w:rsidP="00CC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932637A" w14:textId="22971B45" w:rsidR="00CC54F0" w:rsidRPr="007F7FBC" w:rsidRDefault="00CC54F0" w:rsidP="00CC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FB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Оргкомитет оставляет за собой право вносить изменения в Положение, исходя из реалий Конкурса</w:t>
      </w:r>
      <w:r w:rsidRPr="007F7FB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D1F478B" w14:textId="77777777" w:rsidR="00CC54F0" w:rsidRPr="007F7FBC" w:rsidRDefault="00CC54F0" w:rsidP="00CC5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085BAA" w14:textId="77777777" w:rsidR="006668E0" w:rsidRPr="007F7FBC" w:rsidRDefault="006668E0" w:rsidP="00CD5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15D20" w14:textId="77777777" w:rsidR="00CD5FA7" w:rsidRPr="007F7FBC" w:rsidRDefault="00CD5FA7" w:rsidP="0055015F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CD5FA7" w:rsidRPr="007F7FBC" w:rsidSect="0030125E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0"/>
        </w:tabs>
        <w:ind w:left="1426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0"/>
        </w:tabs>
        <w:ind w:left="1788" w:hanging="360"/>
      </w:pPr>
      <w:rPr>
        <w:rFonts w:ascii="Courier New" w:hAnsi="Courier New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478"/>
        </w:tabs>
        <w:ind w:left="2478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1070"/>
        </w:tabs>
        <w:ind w:left="1070" w:hanging="360"/>
      </w:pPr>
      <w:rPr>
        <w:rFonts w:ascii="Courier New" w:hAnsi="Courier New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0"/>
        </w:tabs>
        <w:ind w:left="1428" w:hanging="360"/>
      </w:pPr>
      <w:rPr>
        <w:rFonts w:ascii="Courier New" w:hAnsi="Courier New"/>
      </w:rPr>
    </w:lvl>
  </w:abstractNum>
  <w:abstractNum w:abstractNumId="5" w15:restartNumberingAfterBreak="0">
    <w:nsid w:val="0BD6402E"/>
    <w:multiLevelType w:val="hybridMultilevel"/>
    <w:tmpl w:val="0B4E1F92"/>
    <w:lvl w:ilvl="0" w:tplc="04190009">
      <w:start w:val="1"/>
      <w:numFmt w:val="bullet"/>
      <w:lvlText w:val="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24272138"/>
    <w:multiLevelType w:val="hybridMultilevel"/>
    <w:tmpl w:val="47223644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BAA47AD"/>
    <w:multiLevelType w:val="multilevel"/>
    <w:tmpl w:val="FFFFFFFF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28E33DC"/>
    <w:multiLevelType w:val="hybridMultilevel"/>
    <w:tmpl w:val="8F32DE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E61529"/>
    <w:multiLevelType w:val="hybridMultilevel"/>
    <w:tmpl w:val="FD3A37FC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6FDF137B"/>
    <w:multiLevelType w:val="hybridMultilevel"/>
    <w:tmpl w:val="13C4CEA2"/>
    <w:lvl w:ilvl="0" w:tplc="04190009">
      <w:start w:val="1"/>
      <w:numFmt w:val="bullet"/>
      <w:lvlText w:val=""/>
      <w:lvlJc w:val="left"/>
      <w:pPr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 w15:restartNumberingAfterBreak="0">
    <w:nsid w:val="7BB24139"/>
    <w:multiLevelType w:val="hybridMultilevel"/>
    <w:tmpl w:val="FE8CF70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61"/>
    <w:rsid w:val="000023E4"/>
    <w:rsid w:val="000B3793"/>
    <w:rsid w:val="000D3A5C"/>
    <w:rsid w:val="000F4FA8"/>
    <w:rsid w:val="001120A1"/>
    <w:rsid w:val="001168EF"/>
    <w:rsid w:val="001745AF"/>
    <w:rsid w:val="001A4D0A"/>
    <w:rsid w:val="001A76D5"/>
    <w:rsid w:val="001B73EE"/>
    <w:rsid w:val="001C14B9"/>
    <w:rsid w:val="002A1B1D"/>
    <w:rsid w:val="002A4273"/>
    <w:rsid w:val="002B00F8"/>
    <w:rsid w:val="002D0215"/>
    <w:rsid w:val="0030125E"/>
    <w:rsid w:val="00303CDB"/>
    <w:rsid w:val="003178BD"/>
    <w:rsid w:val="00342D0A"/>
    <w:rsid w:val="0034474F"/>
    <w:rsid w:val="00376513"/>
    <w:rsid w:val="00442B14"/>
    <w:rsid w:val="00473276"/>
    <w:rsid w:val="00481C06"/>
    <w:rsid w:val="004B373F"/>
    <w:rsid w:val="004C639D"/>
    <w:rsid w:val="00512AAF"/>
    <w:rsid w:val="005305A5"/>
    <w:rsid w:val="005408B5"/>
    <w:rsid w:val="0055015F"/>
    <w:rsid w:val="00561DED"/>
    <w:rsid w:val="005C6C95"/>
    <w:rsid w:val="006055D5"/>
    <w:rsid w:val="006262D3"/>
    <w:rsid w:val="00642CA6"/>
    <w:rsid w:val="00651D61"/>
    <w:rsid w:val="006668E0"/>
    <w:rsid w:val="00747845"/>
    <w:rsid w:val="007674AB"/>
    <w:rsid w:val="007F7FBC"/>
    <w:rsid w:val="00833253"/>
    <w:rsid w:val="008743C4"/>
    <w:rsid w:val="00937C28"/>
    <w:rsid w:val="00943447"/>
    <w:rsid w:val="00960363"/>
    <w:rsid w:val="0096368C"/>
    <w:rsid w:val="009711C7"/>
    <w:rsid w:val="0097140B"/>
    <w:rsid w:val="009D339A"/>
    <w:rsid w:val="00A13E46"/>
    <w:rsid w:val="00A216DC"/>
    <w:rsid w:val="00A5384E"/>
    <w:rsid w:val="00A54951"/>
    <w:rsid w:val="00AA2C9E"/>
    <w:rsid w:val="00AB41CF"/>
    <w:rsid w:val="00AE6B5D"/>
    <w:rsid w:val="00B34AF7"/>
    <w:rsid w:val="00B82A44"/>
    <w:rsid w:val="00BF7582"/>
    <w:rsid w:val="00C1139C"/>
    <w:rsid w:val="00C30DA4"/>
    <w:rsid w:val="00C461EF"/>
    <w:rsid w:val="00C67EE3"/>
    <w:rsid w:val="00C74654"/>
    <w:rsid w:val="00C93068"/>
    <w:rsid w:val="00CC54F0"/>
    <w:rsid w:val="00CD5FA7"/>
    <w:rsid w:val="00D93C78"/>
    <w:rsid w:val="00D96733"/>
    <w:rsid w:val="00DD5289"/>
    <w:rsid w:val="00E54227"/>
    <w:rsid w:val="00E82682"/>
    <w:rsid w:val="00EA4D94"/>
    <w:rsid w:val="00ED258D"/>
    <w:rsid w:val="00EE47C8"/>
    <w:rsid w:val="00F35EEF"/>
    <w:rsid w:val="00F4622D"/>
    <w:rsid w:val="00FC2CF9"/>
    <w:rsid w:val="00FE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B9FD"/>
  <w15:docId w15:val="{E771EB90-F33B-40F0-9486-461C7B3E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7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05A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23E4"/>
    <w:rPr>
      <w:color w:val="605E5C"/>
      <w:shd w:val="clear" w:color="auto" w:fill="E1DFDD"/>
    </w:rPr>
  </w:style>
  <w:style w:type="paragraph" w:customStyle="1" w:styleId="10">
    <w:name w:val="Абзац списка1"/>
    <w:basedOn w:val="a"/>
    <w:rsid w:val="00FE3B3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68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3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9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90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71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11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1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7744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45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49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16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168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01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486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604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807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62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snp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AFB6-B0DD-48C2-B2DC-4206C0C3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lotkhov@gmail.com</cp:lastModifiedBy>
  <cp:revision>2</cp:revision>
  <cp:lastPrinted>2014-10-09T10:22:00Z</cp:lastPrinted>
  <dcterms:created xsi:type="dcterms:W3CDTF">2023-04-14T07:34:00Z</dcterms:created>
  <dcterms:modified xsi:type="dcterms:W3CDTF">2023-04-14T07:34:00Z</dcterms:modified>
</cp:coreProperties>
</file>